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768E" w:rsidTr="002D768E">
        <w:tc>
          <w:tcPr>
            <w:tcW w:w="478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2D768E" w:rsidRDefault="002D768E">
            <w:pPr>
              <w:pStyle w:val="Heading1"/>
              <w:outlineLvl w:val="0"/>
            </w:pPr>
            <w:r>
              <w:t>TNP Application</w:t>
            </w:r>
          </w:p>
          <w:p w:rsidR="002D768E" w:rsidRDefault="002D768E">
            <w:r>
              <w:t>Tennessee Naturalist Program</w:t>
            </w:r>
          </w:p>
          <w:p w:rsidR="002D768E" w:rsidRDefault="002D768E">
            <w:r>
              <w:t>Chattanooga Chapter</w:t>
            </w:r>
            <w:r>
              <w:br/>
              <w:t>Chattanooga Audubon Society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2D768E" w:rsidRDefault="002D76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638425" cy="895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68E" w:rsidRDefault="002D768E" w:rsidP="002D768E">
      <w:pPr>
        <w:pStyle w:val="Heading2"/>
        <w:rPr>
          <w:sz w:val="28"/>
        </w:rPr>
      </w:pPr>
      <w:r>
        <w:rPr>
          <w:sz w:val="28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68E" w:rsidRDefault="002D768E"/>
        </w:tc>
      </w:tr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68E" w:rsidRDefault="002D768E"/>
        </w:tc>
      </w:tr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68E" w:rsidRDefault="002D768E"/>
        </w:tc>
      </w:tr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68E" w:rsidRDefault="002D768E"/>
        </w:tc>
      </w:tr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68E" w:rsidRDefault="002D768E"/>
        </w:tc>
      </w:tr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D768E" w:rsidRDefault="002D768E"/>
        </w:tc>
      </w:tr>
    </w:tbl>
    <w:p w:rsidR="002D768E" w:rsidRDefault="002D768E" w:rsidP="002D768E">
      <w:pPr>
        <w:pStyle w:val="Heading2"/>
        <w:rPr>
          <w:sz w:val="28"/>
        </w:rPr>
      </w:pPr>
      <w:r>
        <w:rPr>
          <w:sz w:val="28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768E" w:rsidRDefault="002D768E"/>
        </w:tc>
      </w:tr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768E" w:rsidRDefault="002D768E"/>
        </w:tc>
      </w:tr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768E" w:rsidRDefault="002D768E"/>
        </w:tc>
      </w:tr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768E" w:rsidRDefault="002D768E"/>
        </w:tc>
      </w:tr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768E" w:rsidRDefault="002D768E"/>
        </w:tc>
      </w:tr>
      <w:tr w:rsidR="002D768E" w:rsidTr="002D768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D768E" w:rsidRDefault="002D768E">
            <w:pPr>
              <w:rPr>
                <w:sz w:val="28"/>
              </w:rPr>
            </w:pPr>
            <w:r>
              <w:rPr>
                <w:sz w:val="28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768E" w:rsidRDefault="002D768E"/>
        </w:tc>
      </w:tr>
    </w:tbl>
    <w:p w:rsidR="002D768E" w:rsidRDefault="002D768E" w:rsidP="002D768E">
      <w:pPr>
        <w:pStyle w:val="Heading2"/>
        <w:rPr>
          <w:sz w:val="28"/>
        </w:rPr>
      </w:pPr>
      <w:r>
        <w:rPr>
          <w:sz w:val="28"/>
        </w:rPr>
        <w:t>Our Policy</w:t>
      </w:r>
    </w:p>
    <w:p w:rsidR="002D768E" w:rsidRDefault="002D768E" w:rsidP="002D768E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2D768E" w:rsidRDefault="002D768E" w:rsidP="002D768E">
      <w:pPr>
        <w:pStyle w:val="Heading3"/>
      </w:pPr>
      <w:r>
        <w:t>Thank you for completing this application form and for your interest in volunteering with the Tennessee Naturalist Program.</w:t>
      </w:r>
    </w:p>
    <w:p w:rsidR="002D768E" w:rsidRDefault="002D768E" w:rsidP="002D768E">
      <w:pPr>
        <w:pStyle w:val="Heading2"/>
        <w:rPr>
          <w:sz w:val="28"/>
        </w:rPr>
      </w:pPr>
      <w:r>
        <w:rPr>
          <w:sz w:val="28"/>
        </w:rPr>
        <w:t>Payment Information</w:t>
      </w:r>
    </w:p>
    <w:p w:rsidR="002D768E" w:rsidRDefault="002D768E" w:rsidP="002D768E">
      <w:r>
        <w:t xml:space="preserve">Registration fee for the course is $250.  This covers all course materials and first year registration into the Tennessee Naturalist Program.  </w:t>
      </w:r>
      <w:bookmarkStart w:id="0" w:name="_GoBack"/>
      <w:bookmarkEnd w:id="0"/>
      <w:r>
        <w:t>Payment can be made at www.ChattanoogaAudubon.org, at the Audubon Acres visitor center, or by mail at the address below.</w:t>
      </w:r>
    </w:p>
    <w:p w:rsidR="002D768E" w:rsidRDefault="002D768E" w:rsidP="002D768E">
      <w:pPr>
        <w:ind w:firstLine="720"/>
      </w:pPr>
      <w:r>
        <w:t>Please make checks out to: Chattanooga Audubon Society</w:t>
      </w:r>
    </w:p>
    <w:p w:rsidR="002D768E" w:rsidRDefault="002D768E" w:rsidP="002D768E"/>
    <w:p w:rsidR="002D768E" w:rsidRDefault="002D768E" w:rsidP="002D768E">
      <w:r>
        <w:rPr>
          <w:u w:val="single"/>
        </w:rPr>
        <w:t>Mailing Address</w:t>
      </w:r>
      <w:r>
        <w:br/>
        <w:t>Chattanooga Audubon Society</w:t>
      </w:r>
    </w:p>
    <w:p w:rsidR="002D768E" w:rsidRDefault="002D768E" w:rsidP="002D768E">
      <w:r>
        <w:t>Attn: Tennessee Naturalist Program</w:t>
      </w:r>
    </w:p>
    <w:p w:rsidR="002D768E" w:rsidRDefault="002D768E" w:rsidP="002D768E">
      <w:r>
        <w:t>900 North Sanctuary Rd.</w:t>
      </w:r>
    </w:p>
    <w:p w:rsidR="002D768E" w:rsidRDefault="002D768E" w:rsidP="002D768E">
      <w:r>
        <w:t>Chattanooga, TN 37421</w:t>
      </w:r>
    </w:p>
    <w:p w:rsidR="002D768E" w:rsidRDefault="002D768E" w:rsidP="002D768E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2D768E" w:rsidRDefault="002D768E" w:rsidP="002D768E">
      <w:r>
        <w:t>Office information:</w:t>
      </w:r>
    </w:p>
    <w:p w:rsidR="002D768E" w:rsidRDefault="002D768E" w:rsidP="002D768E">
      <w:r>
        <w:t xml:space="preserve">Paid?  </w:t>
      </w:r>
      <w:proofErr w:type="gramStart"/>
      <w:r>
        <w:t>Yes  No</w:t>
      </w:r>
      <w:proofErr w:type="gramEnd"/>
    </w:p>
    <w:p w:rsidR="002D768E" w:rsidRDefault="002D768E" w:rsidP="002D768E">
      <w:pPr>
        <w:pStyle w:val="Heading1"/>
        <w:pBdr>
          <w:bottom w:val="thickThinSmallGap" w:sz="24" w:space="1" w:color="4F6228" w:themeColor="accent3" w:themeShade="80"/>
        </w:pBdr>
        <w:rPr>
          <w:sz w:val="52"/>
        </w:rPr>
      </w:pPr>
      <w:r>
        <w:rPr>
          <w:sz w:val="52"/>
        </w:rPr>
        <w:lastRenderedPageBreak/>
        <w:t>2018/2019 Program Schedule</w:t>
      </w:r>
    </w:p>
    <w:p w:rsidR="002D768E" w:rsidRDefault="002D768E" w:rsidP="002D768E">
      <w:pPr>
        <w:rPr>
          <w:b/>
          <w:sz w:val="28"/>
          <w:u w:val="single"/>
        </w:rPr>
      </w:pPr>
    </w:p>
    <w:p w:rsidR="002D768E" w:rsidRDefault="002D768E" w:rsidP="002D768E">
      <w:pPr>
        <w:rPr>
          <w:b/>
          <w:sz w:val="28"/>
        </w:rPr>
      </w:pPr>
      <w:r>
        <w:rPr>
          <w:b/>
          <w:sz w:val="28"/>
          <w:u w:val="single"/>
        </w:rPr>
        <w:t>Date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Time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Topic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Guest Speaker</w:t>
      </w:r>
    </w:p>
    <w:p w:rsidR="002D768E" w:rsidRDefault="002D768E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Aug 18 </w:t>
      </w:r>
      <w:r>
        <w:rPr>
          <w:rFonts w:ascii="Calibri" w:hAnsi="Calibri" w:cs="Calibri"/>
          <w:sz w:val="24"/>
        </w:rPr>
        <w:tab/>
        <w:t xml:space="preserve">9am-1:30pm </w:t>
      </w:r>
      <w:r>
        <w:rPr>
          <w:rFonts w:ascii="Calibri" w:hAnsi="Calibri" w:cs="Calibri"/>
          <w:sz w:val="24"/>
        </w:rPr>
        <w:tab/>
        <w:t xml:space="preserve">So You Want to be a Naturalist </w:t>
      </w:r>
      <w:r>
        <w:rPr>
          <w:rFonts w:ascii="Calibri" w:hAnsi="Calibri" w:cs="Calibri"/>
          <w:sz w:val="24"/>
        </w:rPr>
        <w:tab/>
        <w:t>Sunny Montgomery</w:t>
      </w:r>
      <w:r>
        <w:rPr>
          <w:rFonts w:ascii="Calibri" w:hAnsi="Calibri" w:cs="Calibri"/>
          <w:sz w:val="24"/>
        </w:rPr>
        <w:tab/>
      </w:r>
    </w:p>
    <w:p w:rsidR="002D768E" w:rsidRDefault="002D768E" w:rsidP="002D768E">
      <w:pPr>
        <w:ind w:left="2160" w:firstLine="720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>Lunch Provided After Session</w:t>
      </w:r>
      <w:r>
        <w:rPr>
          <w:rFonts w:ascii="Calibri" w:hAnsi="Calibri" w:cs="Calibri"/>
          <w:i/>
          <w:sz w:val="24"/>
        </w:rPr>
        <w:tab/>
      </w:r>
      <w:r>
        <w:rPr>
          <w:rFonts w:ascii="Calibri" w:hAnsi="Calibri" w:cs="Calibri"/>
          <w:i/>
          <w:sz w:val="24"/>
        </w:rPr>
        <w:tab/>
      </w: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Sept 15 </w:t>
      </w:r>
      <w:r>
        <w:rPr>
          <w:rFonts w:ascii="Calibri" w:hAnsi="Calibri" w:cs="Calibri"/>
          <w:sz w:val="24"/>
        </w:rPr>
        <w:tab/>
        <w:t xml:space="preserve">9am-1pm </w:t>
      </w:r>
      <w:r>
        <w:rPr>
          <w:rFonts w:ascii="Calibri" w:hAnsi="Calibri" w:cs="Calibri"/>
          <w:sz w:val="24"/>
        </w:rPr>
        <w:tab/>
        <w:t>Water Quality and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Mariah Prescott</w:t>
      </w:r>
    </w:p>
    <w:p w:rsidR="002D768E" w:rsidRDefault="002D768E" w:rsidP="002D768E">
      <w:pPr>
        <w:ind w:left="2160" w:firstLine="720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sz w:val="24"/>
        </w:rPr>
        <w:t xml:space="preserve">Macroinvertebrates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Sunny Montgomery</w:t>
      </w: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Oct 13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9am-1pm </w:t>
      </w:r>
      <w:r>
        <w:rPr>
          <w:rFonts w:ascii="Calibri" w:hAnsi="Calibri" w:cs="Calibri"/>
          <w:sz w:val="24"/>
        </w:rPr>
        <w:tab/>
        <w:t xml:space="preserve">Ecology and Geology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Margie Hunter</w:t>
      </w: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Nov 10 </w:t>
      </w:r>
      <w:r>
        <w:rPr>
          <w:rFonts w:ascii="Calibri" w:hAnsi="Calibri" w:cs="Calibri"/>
          <w:sz w:val="24"/>
        </w:rPr>
        <w:tab/>
        <w:t xml:space="preserve">9am-1pm </w:t>
      </w:r>
      <w:r>
        <w:rPr>
          <w:rFonts w:ascii="Calibri" w:hAnsi="Calibri" w:cs="Calibri"/>
          <w:sz w:val="24"/>
        </w:rPr>
        <w:tab/>
        <w:t xml:space="preserve">Plants and Dendrology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Tom Stebbins</w:t>
      </w:r>
    </w:p>
    <w:p w:rsidR="002D768E" w:rsidRDefault="002D768E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Ken Clark</w:t>
      </w: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Dec 15 </w:t>
      </w:r>
      <w:r>
        <w:rPr>
          <w:rFonts w:ascii="Calibri" w:hAnsi="Calibri" w:cs="Calibri"/>
          <w:sz w:val="24"/>
        </w:rPr>
        <w:tab/>
        <w:t>4pm-9pm</w:t>
      </w:r>
      <w:r>
        <w:rPr>
          <w:rFonts w:ascii="Calibri" w:hAnsi="Calibri" w:cs="Calibri"/>
          <w:sz w:val="24"/>
        </w:rPr>
        <w:tab/>
        <w:t>Nocturnal Naturalist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Matt Harbison</w:t>
      </w:r>
      <w:r>
        <w:rPr>
          <w:rFonts w:ascii="Calibri" w:hAnsi="Calibri" w:cs="Calibri"/>
          <w:sz w:val="24"/>
        </w:rPr>
        <w:tab/>
      </w:r>
    </w:p>
    <w:p w:rsidR="002D768E" w:rsidRDefault="002D768E" w:rsidP="002D768E">
      <w:pPr>
        <w:ind w:left="720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i/>
          <w:sz w:val="24"/>
        </w:rPr>
        <w:t>6pm-7pm</w:t>
      </w:r>
      <w:r>
        <w:rPr>
          <w:rFonts w:ascii="Calibri" w:hAnsi="Calibri" w:cs="Calibri"/>
          <w:i/>
          <w:sz w:val="24"/>
        </w:rPr>
        <w:tab/>
        <w:t>Dinner Break</w:t>
      </w:r>
      <w:r>
        <w:rPr>
          <w:rFonts w:ascii="Calibri" w:hAnsi="Calibri" w:cs="Calibri"/>
          <w:i/>
          <w:sz w:val="24"/>
        </w:rPr>
        <w:tab/>
      </w:r>
      <w:r>
        <w:rPr>
          <w:rFonts w:ascii="Calibri" w:hAnsi="Calibri" w:cs="Calibri"/>
          <w:i/>
          <w:sz w:val="24"/>
        </w:rPr>
        <w:tab/>
      </w:r>
      <w:r>
        <w:rPr>
          <w:rFonts w:ascii="Calibri" w:hAnsi="Calibri" w:cs="Calibri"/>
          <w:i/>
          <w:sz w:val="24"/>
        </w:rPr>
        <w:tab/>
      </w:r>
      <w:r>
        <w:rPr>
          <w:rFonts w:ascii="Calibri" w:hAnsi="Calibri" w:cs="Calibri"/>
          <w:i/>
          <w:sz w:val="24"/>
        </w:rPr>
        <w:tab/>
      </w:r>
      <w:r w:rsidR="00A30A0A">
        <w:rPr>
          <w:rFonts w:ascii="Calibri" w:hAnsi="Calibri" w:cs="Calibri"/>
          <w:sz w:val="24"/>
        </w:rPr>
        <w:t>Gillian Roberts</w:t>
      </w: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A30A0A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Jan 19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9am-1pm </w:t>
      </w:r>
      <w:r>
        <w:rPr>
          <w:rFonts w:ascii="Calibri" w:hAnsi="Calibri" w:cs="Calibri"/>
          <w:sz w:val="24"/>
        </w:rPr>
        <w:tab/>
        <w:t>Mammals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TBA</w:t>
      </w: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Feb 16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9am-11am </w:t>
      </w:r>
      <w:r>
        <w:rPr>
          <w:rFonts w:ascii="Calibri" w:hAnsi="Calibri" w:cs="Calibri"/>
          <w:sz w:val="24"/>
        </w:rPr>
        <w:tab/>
        <w:t>Insects (classroom)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Julia Gregory</w:t>
      </w: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Mar 16 </w:t>
      </w:r>
      <w:r>
        <w:rPr>
          <w:rFonts w:ascii="Calibri" w:hAnsi="Calibri" w:cs="Calibri"/>
          <w:sz w:val="24"/>
        </w:rPr>
        <w:tab/>
        <w:t xml:space="preserve">9am-1pm </w:t>
      </w:r>
      <w:r>
        <w:rPr>
          <w:rFonts w:ascii="Calibri" w:hAnsi="Calibri" w:cs="Calibri"/>
          <w:sz w:val="24"/>
        </w:rPr>
        <w:tab/>
        <w:t xml:space="preserve">Ferns and Fungus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Chet Perry</w:t>
      </w:r>
      <w:r>
        <w:rPr>
          <w:rFonts w:ascii="Calibri" w:hAnsi="Calibri" w:cs="Calibri"/>
          <w:sz w:val="24"/>
        </w:rPr>
        <w:tab/>
      </w: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April 6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9am-11am </w:t>
      </w:r>
      <w:r>
        <w:rPr>
          <w:rFonts w:ascii="Calibri" w:hAnsi="Calibri" w:cs="Calibri"/>
          <w:sz w:val="24"/>
        </w:rPr>
        <w:tab/>
        <w:t>Insects (field work)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Julia Gregory</w:t>
      </w: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Apr 20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9am-1pm </w:t>
      </w:r>
      <w:r>
        <w:rPr>
          <w:rFonts w:ascii="Calibri" w:hAnsi="Calibri" w:cs="Calibri"/>
          <w:sz w:val="24"/>
        </w:rPr>
        <w:tab/>
        <w:t xml:space="preserve">Ornithology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David </w:t>
      </w:r>
      <w:proofErr w:type="spellStart"/>
      <w:r>
        <w:rPr>
          <w:rFonts w:ascii="Calibri" w:hAnsi="Calibri" w:cs="Calibri"/>
          <w:sz w:val="24"/>
        </w:rPr>
        <w:t>Aborn</w:t>
      </w:r>
      <w:proofErr w:type="spellEnd"/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2D768E" w:rsidP="002D768E">
      <w:pPr>
        <w:rPr>
          <w:rFonts w:ascii="Calibri" w:hAnsi="Calibri" w:cs="Calibri"/>
          <w:sz w:val="24"/>
        </w:rPr>
      </w:pPr>
    </w:p>
    <w:p w:rsidR="002D768E" w:rsidRDefault="00FF0ED2" w:rsidP="002D768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May 25</w:t>
      </w:r>
      <w:r w:rsidR="002D768E">
        <w:rPr>
          <w:rFonts w:ascii="Calibri" w:hAnsi="Calibri" w:cs="Calibri"/>
          <w:sz w:val="24"/>
        </w:rPr>
        <w:t xml:space="preserve"> </w:t>
      </w:r>
      <w:r w:rsidR="002D768E">
        <w:rPr>
          <w:rFonts w:ascii="Calibri" w:hAnsi="Calibri" w:cs="Calibri"/>
          <w:sz w:val="24"/>
        </w:rPr>
        <w:tab/>
        <w:t xml:space="preserve">9am-1pm </w:t>
      </w:r>
      <w:r w:rsidR="002D768E">
        <w:rPr>
          <w:rFonts w:ascii="Calibri" w:hAnsi="Calibri" w:cs="Calibri"/>
          <w:sz w:val="24"/>
        </w:rPr>
        <w:tab/>
        <w:t>Herpetology</w:t>
      </w:r>
      <w:r w:rsidR="002D768E">
        <w:rPr>
          <w:rFonts w:ascii="Calibri" w:hAnsi="Calibri" w:cs="Calibri"/>
          <w:sz w:val="24"/>
        </w:rPr>
        <w:tab/>
      </w:r>
      <w:r w:rsidR="002D768E">
        <w:rPr>
          <w:rFonts w:ascii="Calibri" w:hAnsi="Calibri" w:cs="Calibri"/>
          <w:sz w:val="24"/>
        </w:rPr>
        <w:tab/>
      </w:r>
      <w:r w:rsidR="002D768E">
        <w:rPr>
          <w:rFonts w:ascii="Calibri" w:hAnsi="Calibri" w:cs="Calibri"/>
          <w:sz w:val="24"/>
        </w:rPr>
        <w:tab/>
      </w:r>
      <w:r w:rsidR="002D768E">
        <w:rPr>
          <w:rFonts w:ascii="Calibri" w:hAnsi="Calibri" w:cs="Calibri"/>
          <w:sz w:val="24"/>
        </w:rPr>
        <w:tab/>
      </w:r>
      <w:r w:rsidR="00A30A0A">
        <w:rPr>
          <w:rFonts w:ascii="Calibri" w:hAnsi="Calibri" w:cs="Calibri"/>
          <w:sz w:val="24"/>
        </w:rPr>
        <w:t xml:space="preserve">Paul-Erik </w:t>
      </w:r>
      <w:proofErr w:type="spellStart"/>
      <w:r w:rsidR="00A30A0A">
        <w:rPr>
          <w:rFonts w:ascii="Calibri" w:hAnsi="Calibri" w:cs="Calibri"/>
          <w:sz w:val="24"/>
        </w:rPr>
        <w:t>Bakland</w:t>
      </w:r>
      <w:proofErr w:type="spellEnd"/>
    </w:p>
    <w:p w:rsidR="002D768E" w:rsidRDefault="002D768E" w:rsidP="002D768E">
      <w:pPr>
        <w:rPr>
          <w:rFonts w:ascii="Calibri" w:hAnsi="Calibri" w:cs="Calibri"/>
          <w:i/>
          <w:sz w:val="24"/>
        </w:rPr>
      </w:pPr>
    </w:p>
    <w:p w:rsidR="00C9763D" w:rsidRPr="002D768E" w:rsidRDefault="002D768E" w:rsidP="002D768E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4"/>
        </w:rPr>
        <w:t>*Schedule is subject to change.</w:t>
      </w:r>
      <w:r>
        <w:rPr>
          <w:rFonts w:ascii="Calibri" w:hAnsi="Calibri" w:cs="Calibri"/>
        </w:rPr>
        <w:t xml:space="preserve"> </w:t>
      </w:r>
    </w:p>
    <w:sectPr w:rsidR="00C9763D" w:rsidRPr="002D768E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4797"/>
    <w:multiLevelType w:val="hybridMultilevel"/>
    <w:tmpl w:val="C95AF99E"/>
    <w:lvl w:ilvl="0" w:tplc="04090001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FE"/>
    <w:rsid w:val="0008558A"/>
    <w:rsid w:val="00120C7F"/>
    <w:rsid w:val="001C200E"/>
    <w:rsid w:val="001D20D2"/>
    <w:rsid w:val="00202CEF"/>
    <w:rsid w:val="00230EB2"/>
    <w:rsid w:val="002D768E"/>
    <w:rsid w:val="00404753"/>
    <w:rsid w:val="004A0A03"/>
    <w:rsid w:val="00505144"/>
    <w:rsid w:val="00571BFB"/>
    <w:rsid w:val="00631789"/>
    <w:rsid w:val="00811822"/>
    <w:rsid w:val="00855A6B"/>
    <w:rsid w:val="008939FE"/>
    <w:rsid w:val="008B76CB"/>
    <w:rsid w:val="008D0133"/>
    <w:rsid w:val="0097298E"/>
    <w:rsid w:val="00993B1C"/>
    <w:rsid w:val="00A01B1C"/>
    <w:rsid w:val="00A30A0A"/>
    <w:rsid w:val="00A4716A"/>
    <w:rsid w:val="00C9763D"/>
    <w:rsid w:val="00DB132A"/>
    <w:rsid w:val="00EA79BF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EE2FD"/>
  <w15:docId w15:val="{4F53120C-7E05-47DD-BA0E-B24DB8D8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C976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768E"/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2D768E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Lynn</dc:creator>
  <cp:lastModifiedBy>Kyle Simpson</cp:lastModifiedBy>
  <cp:revision>14</cp:revision>
  <cp:lastPrinted>2003-07-23T17:40:00Z</cp:lastPrinted>
  <dcterms:created xsi:type="dcterms:W3CDTF">2018-02-27T16:22:00Z</dcterms:created>
  <dcterms:modified xsi:type="dcterms:W3CDTF">2018-06-08T13:14:00Z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